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135" w:type="pct"/>
        <w:tblInd w:w="28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0"/>
        <w:gridCol w:w="6"/>
      </w:tblGrid>
      <w:tr w:rsidR="00856C35" w:rsidTr="00FC063A">
        <w:trPr>
          <w:trHeight w:val="1953"/>
        </w:trPr>
        <w:tc>
          <w:tcPr>
            <w:tcW w:w="8330" w:type="dxa"/>
          </w:tcPr>
          <w:p w:rsidR="00856C35" w:rsidRDefault="007378C6" w:rsidP="00856C35">
            <w:r>
              <w:rPr>
                <w:noProof/>
              </w:rPr>
              <w:drawing>
                <wp:inline distT="0" distB="0" distL="0" distR="0">
                  <wp:extent cx="2076450" cy="917099"/>
                  <wp:effectExtent l="0" t="0" r="0" b="0"/>
                  <wp:docPr id="1" name="Picture 1" descr="C:\Users\duane\AppData\Local\Microsoft\Windows\INetCache\Content.Word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uane\AppData\Local\Microsoft\Windows\INetCache\Content.Word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3378" cy="933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</w:tcPr>
          <w:p w:rsidR="00856C35" w:rsidRDefault="00856C35" w:rsidP="00856C35">
            <w:pPr>
              <w:pStyle w:val="CompanyName"/>
            </w:pP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  <w:bookmarkStart w:id="0" w:name="_GoBack"/>
      <w:bookmarkEnd w:id="0"/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B517E0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B517E0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517E0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517E0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517E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517E0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517E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517E0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517E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517E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517E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517E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517E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517E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lastRenderedPageBreak/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B517E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B517E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517E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517E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517E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517E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7E0" w:rsidRDefault="00B517E0" w:rsidP="00176E67">
      <w:r>
        <w:separator/>
      </w:r>
    </w:p>
  </w:endnote>
  <w:endnote w:type="continuationSeparator" w:id="0">
    <w:p w:rsidR="00B517E0" w:rsidRDefault="00B517E0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B517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3CB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7E0" w:rsidRDefault="00B517E0" w:rsidP="00176E67">
      <w:r>
        <w:separator/>
      </w:r>
    </w:p>
  </w:footnote>
  <w:footnote w:type="continuationSeparator" w:id="0">
    <w:p w:rsidR="00B517E0" w:rsidRDefault="00B517E0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8C6"/>
    <w:rsid w:val="000071F7"/>
    <w:rsid w:val="00010B00"/>
    <w:rsid w:val="0002798A"/>
    <w:rsid w:val="00083002"/>
    <w:rsid w:val="00086B7A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33CB1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378C6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17E0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063A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0B17BF1B-0EC9-49B0-BE09-BFD547B8A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ane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158</TotalTime>
  <Pages>3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Duane Jonasson</dc:creator>
  <cp:keywords/>
  <cp:lastModifiedBy>Duane Jonasson</cp:lastModifiedBy>
  <cp:revision>1</cp:revision>
  <cp:lastPrinted>2017-03-30T18:04:00Z</cp:lastPrinted>
  <dcterms:created xsi:type="dcterms:W3CDTF">2017-03-30T15:25:00Z</dcterms:created>
  <dcterms:modified xsi:type="dcterms:W3CDTF">2017-03-30T18:04:00Z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